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754D" w14:textId="77777777" w:rsidR="00214B9F" w:rsidRDefault="00A00519">
      <w:pPr>
        <w:spacing w:before="79" w:line="240" w:lineRule="exact"/>
        <w:ind w:left="4012" w:right="4035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</w:rPr>
        <w:t>(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</w:rPr>
        <w:t>Le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</w:rPr>
        <w:t>tte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  <w:u w:val="single" w:color="000000"/>
        </w:rPr>
        <w:t>h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  <w:u w:val="single" w:color="000000"/>
        </w:rPr>
        <w:t>ea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  <w:u w:val="single" w:color="000000"/>
        </w:rPr>
        <w:t>d)</w:t>
      </w:r>
    </w:p>
    <w:p w14:paraId="2E4CC63E" w14:textId="77777777" w:rsidR="00214B9F" w:rsidRDefault="00214B9F">
      <w:pPr>
        <w:spacing w:before="16" w:line="220" w:lineRule="exact"/>
        <w:rPr>
          <w:sz w:val="22"/>
          <w:szCs w:val="22"/>
        </w:rPr>
      </w:pPr>
    </w:p>
    <w:p w14:paraId="525E0600" w14:textId="77777777" w:rsidR="00214B9F" w:rsidRPr="00C6617D" w:rsidRDefault="00A00519">
      <w:pPr>
        <w:spacing w:before="29" w:line="240" w:lineRule="exact"/>
        <w:ind w:left="3595" w:right="3615"/>
        <w:jc w:val="center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  <w:u w:val="single" w:color="000000"/>
        </w:rPr>
        <w:t>Au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  <w:u w:val="single" w:color="000000"/>
        </w:rPr>
        <w:t>t</w:t>
      </w:r>
      <w:r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  <w:u w:val="single" w:color="000000"/>
        </w:rPr>
        <w:t>h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  <w:u w:val="single" w:color="000000"/>
        </w:rPr>
        <w:t>o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  <w:u w:val="single" w:color="000000"/>
        </w:rPr>
        <w:t>r</w:t>
      </w:r>
      <w:r w:rsidRPr="00C6617D">
        <w:rPr>
          <w:rFonts w:asciiTheme="minorHAnsi" w:eastAsia="Bookman Old Style" w:hAnsiTheme="minorHAnsi" w:cstheme="minorHAnsi"/>
          <w:spacing w:val="-3"/>
          <w:position w:val="-1"/>
          <w:sz w:val="24"/>
          <w:szCs w:val="24"/>
          <w:u w:val="single" w:color="000000"/>
        </w:rPr>
        <w:t>i</w:t>
      </w:r>
      <w:r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  <w:u w:val="single" w:color="000000"/>
        </w:rPr>
        <w:t>z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  <w:u w:val="single" w:color="000000"/>
        </w:rPr>
        <w:t>at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  <w:u w:val="single" w:color="000000"/>
        </w:rPr>
        <w:t xml:space="preserve">ion 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  <w:u w:val="single" w:color="000000"/>
        </w:rPr>
        <w:t>lette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  <w:u w:val="single" w:color="000000"/>
        </w:rPr>
        <w:t>r</w:t>
      </w:r>
    </w:p>
    <w:p w14:paraId="7C1900CB" w14:textId="77777777" w:rsidR="00214B9F" w:rsidRPr="00C6617D" w:rsidRDefault="00214B9F">
      <w:pPr>
        <w:spacing w:before="3" w:line="140" w:lineRule="exact"/>
        <w:rPr>
          <w:rFonts w:asciiTheme="minorHAnsi" w:hAnsiTheme="minorHAnsi" w:cstheme="minorHAnsi"/>
          <w:sz w:val="16"/>
          <w:szCs w:val="16"/>
        </w:rPr>
      </w:pPr>
    </w:p>
    <w:p w14:paraId="664060EF" w14:textId="77777777" w:rsidR="00214B9F" w:rsidRPr="00C6617D" w:rsidRDefault="00214B9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ED38DF6" w14:textId="4636EFBF" w:rsidR="00214B9F" w:rsidRPr="00C6617D" w:rsidRDefault="00A00519">
      <w:pPr>
        <w:spacing w:before="29"/>
        <w:ind w:left="100" w:right="80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/s</w:t>
      </w:r>
      <w:r w:rsidRPr="00C6617D">
        <w:rPr>
          <w:rFonts w:asciiTheme="minorHAnsi" w:eastAsia="Bookman Old Style" w:hAnsiTheme="minorHAnsi" w:cstheme="minorHAnsi"/>
          <w:sz w:val="24"/>
          <w:szCs w:val="24"/>
          <w:u w:val="single" w:color="000000"/>
        </w:rPr>
        <w:t xml:space="preserve">              </w:t>
      </w:r>
      <w:r w:rsidRPr="00C6617D">
        <w:rPr>
          <w:rFonts w:asciiTheme="minorHAnsi" w:eastAsia="Bookman Old Style" w:hAnsiTheme="minorHAnsi" w:cstheme="minorHAnsi"/>
          <w:spacing w:val="3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8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2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pacing w:val="29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ng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th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. </w:t>
      </w:r>
      <w:r w:rsidRPr="00C6617D">
        <w:rPr>
          <w:rFonts w:asciiTheme="minorHAnsi" w:eastAsia="Bookman Old Style" w:hAnsiTheme="minorHAnsi" w:cstheme="minorHAnsi"/>
          <w:sz w:val="24"/>
          <w:szCs w:val="24"/>
          <w:u w:val="single" w:color="000000"/>
        </w:rPr>
        <w:t xml:space="preserve">        </w:t>
      </w:r>
      <w:r w:rsidRPr="00C6617D">
        <w:rPr>
          <w:rFonts w:asciiTheme="minorHAnsi" w:eastAsia="Bookman Old Style" w:hAnsiTheme="minorHAnsi" w:cstheme="minorHAnsi"/>
          <w:spacing w:val="-57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8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2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z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ed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y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7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pacing w:val="19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19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z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/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 VA Networks, 2B, SAS Arcade,</w:t>
      </w:r>
      <w:r w:rsidR="00C6617D" w:rsidRPr="00C6617D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Parakkattu Temple Road, Chembumukku, Kakkanad, Kochi-682021</w:t>
      </w:r>
      <w:r w:rsidRPr="00C6617D">
        <w:rPr>
          <w:rFonts w:asciiTheme="minorHAnsi" w:eastAsia="Bookman Old Style" w:hAnsiTheme="minorHAnsi" w:cstheme="minorHAnsi"/>
          <w:spacing w:val="19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20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s,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ts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ts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 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st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nc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 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 d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.</w:t>
      </w:r>
    </w:p>
    <w:p w14:paraId="24F9E7BE" w14:textId="77777777" w:rsidR="00214B9F" w:rsidRPr="00C6617D" w:rsidRDefault="00214B9F">
      <w:pPr>
        <w:spacing w:before="18" w:line="240" w:lineRule="exact"/>
        <w:rPr>
          <w:rFonts w:asciiTheme="minorHAnsi" w:hAnsiTheme="minorHAnsi" w:cstheme="minorHAnsi"/>
          <w:sz w:val="28"/>
          <w:szCs w:val="28"/>
        </w:rPr>
      </w:pPr>
    </w:p>
    <w:p w14:paraId="223C218B" w14:textId="77777777" w:rsidR="00214B9F" w:rsidRPr="00C6617D" w:rsidRDefault="00A00519">
      <w:pPr>
        <w:ind w:left="100" w:right="78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to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ny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omm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8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 th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ro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ce</w:t>
      </w:r>
      <w:r w:rsidRPr="00C6617D">
        <w:rPr>
          <w:rFonts w:asciiTheme="minorHAnsi" w:eastAsia="Bookman Old Style" w:hAnsiTheme="minorHAnsi" w:cstheme="minorHAnsi"/>
          <w:spacing w:val="9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ed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by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5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mar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nc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to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 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x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ed by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mar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="008F6C9D" w:rsidRPr="00C6617D">
        <w:rPr>
          <w:rFonts w:asciiTheme="minorHAnsi" w:eastAsia="Bookman Old Style" w:hAnsiTheme="minorHAnsi" w:cstheme="minorHAnsi"/>
          <w:sz w:val="24"/>
          <w:szCs w:val="24"/>
        </w:rPr>
        <w:t>h the respective operator.</w:t>
      </w:r>
    </w:p>
    <w:p w14:paraId="77DF89D7" w14:textId="77777777" w:rsidR="00214B9F" w:rsidRPr="00C6617D" w:rsidRDefault="00214B9F">
      <w:pPr>
        <w:spacing w:before="18" w:line="240" w:lineRule="exact"/>
        <w:rPr>
          <w:rFonts w:asciiTheme="minorHAnsi" w:hAnsiTheme="minorHAnsi" w:cstheme="minorHAnsi"/>
          <w:sz w:val="28"/>
          <w:szCs w:val="28"/>
        </w:rPr>
      </w:pPr>
    </w:p>
    <w:p w14:paraId="55B7EDB9" w14:textId="3A86D1DE" w:rsidR="00214B9F" w:rsidRPr="00C6617D" w:rsidRDefault="00A00519">
      <w:pPr>
        <w:ind w:left="100" w:right="83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eby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ee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by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</w:t>
      </w:r>
      <w:r w:rsidRPr="00C6617D">
        <w:rPr>
          <w:rFonts w:asciiTheme="minorHAnsi" w:eastAsia="Bookman Old Style" w:hAnsiTheme="minorHAnsi" w:cstheme="minorHAnsi"/>
          <w:spacing w:val="2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2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to</w:t>
      </w:r>
      <w:r w:rsidRPr="00C6617D">
        <w:rPr>
          <w:rFonts w:asciiTheme="minorHAnsi" w:eastAsia="Bookman Old Style" w:hAnsiTheme="minorHAnsi" w:cstheme="minorHAnsi"/>
          <w:spacing w:val="2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 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   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CCC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 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2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0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1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8    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    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     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   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t   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   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een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/s</w:t>
      </w:r>
      <w:r w:rsidR="00C6617D">
        <w:rPr>
          <w:rFonts w:asciiTheme="minorHAnsi" w:eastAsia="Bookman Old Style" w:hAnsiTheme="minorHAnsi" w:cstheme="minorHAnsi"/>
          <w:sz w:val="24"/>
          <w:szCs w:val="24"/>
        </w:rPr>
        <w:t>.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 VA Networks w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="008F6C9D" w:rsidRPr="00C6617D">
        <w:rPr>
          <w:rFonts w:asciiTheme="minorHAnsi" w:eastAsia="Bookman Old Style" w:hAnsiTheme="minorHAnsi" w:cstheme="minorHAnsi"/>
          <w:sz w:val="24"/>
          <w:szCs w:val="24"/>
        </w:rPr>
        <w:t>h the respective operator.</w:t>
      </w:r>
    </w:p>
    <w:p w14:paraId="0C27AC59" w14:textId="77777777" w:rsidR="00214B9F" w:rsidRPr="00C6617D" w:rsidRDefault="00214B9F">
      <w:pPr>
        <w:spacing w:before="18" w:line="240" w:lineRule="exact"/>
        <w:rPr>
          <w:rFonts w:asciiTheme="minorHAnsi" w:hAnsiTheme="minorHAnsi" w:cstheme="minorHAnsi"/>
          <w:sz w:val="28"/>
          <w:szCs w:val="28"/>
        </w:rPr>
      </w:pPr>
    </w:p>
    <w:p w14:paraId="690B9983" w14:textId="77777777" w:rsidR="00214B9F" w:rsidRPr="00C6617D" w:rsidRDefault="00A00519">
      <w:pPr>
        <w:ind w:left="100" w:right="78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(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ph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-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send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ng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l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v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y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f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a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to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RAI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. 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 p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ss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nd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pha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 c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l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v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essa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es.</w:t>
      </w:r>
    </w:p>
    <w:p w14:paraId="7D0D25DB" w14:textId="77777777" w:rsidR="00214B9F" w:rsidRPr="00C6617D" w:rsidRDefault="00214B9F">
      <w:pPr>
        <w:spacing w:before="18" w:line="240" w:lineRule="exact"/>
        <w:rPr>
          <w:rFonts w:asciiTheme="minorHAnsi" w:hAnsiTheme="minorHAnsi" w:cstheme="minorHAnsi"/>
          <w:sz w:val="28"/>
          <w:szCs w:val="28"/>
        </w:rPr>
      </w:pPr>
    </w:p>
    <w:p w14:paraId="7C7238A4" w14:textId="77777777" w:rsidR="00214B9F" w:rsidRPr="00C6617D" w:rsidRDefault="00A00519">
      <w:pPr>
        <w:ind w:left="100" w:right="78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ee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o  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t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   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q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-v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/ 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ts  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th  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mar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;</w:t>
      </w:r>
      <w:r w:rsidRPr="00C6617D">
        <w:rPr>
          <w:rFonts w:asciiTheme="minorHAnsi" w:eastAsia="Bookman Old Style" w:hAnsiTheme="minorHAnsi" w:cstheme="minorHAnsi"/>
          <w:spacing w:val="20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wi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th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,</w:t>
      </w:r>
      <w:r w:rsidRPr="00C6617D">
        <w:rPr>
          <w:rFonts w:asciiTheme="minorHAnsi" w:eastAsia="Bookman Old Style" w:hAnsiTheme="minorHAnsi" w:cstheme="minorHAnsi"/>
          <w:spacing w:val="20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20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sa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,</w:t>
      </w:r>
      <w:r w:rsidRPr="00C6617D">
        <w:rPr>
          <w:rFonts w:asciiTheme="minorHAnsi" w:eastAsia="Bookman Old Style" w:hAnsiTheme="minorHAnsi" w:cstheme="minorHAnsi"/>
          <w:spacing w:val="20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ch</w:t>
      </w:r>
      <w:r w:rsidRPr="00C6617D">
        <w:rPr>
          <w:rFonts w:asciiTheme="minorHAnsi" w:eastAsia="Bookman Old Style" w:hAnsiTheme="minorHAnsi" w:cstheme="minorHAnsi"/>
          <w:spacing w:val="2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 be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ed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qu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vals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lo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to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;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arr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ddi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f a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qu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to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 to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 b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s;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arr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cati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a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qu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v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es, 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9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-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 b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nds,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sp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 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ect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s,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nst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ns,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f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ny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,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fr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m 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 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7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RAI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/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Do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;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arr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-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y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mmo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n,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so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lu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 p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x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ecks,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8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 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 ca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v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 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es, 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)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, 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-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k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wn 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</w:t>
      </w:r>
      <w:r w:rsidRPr="00C6617D">
        <w:rPr>
          <w:rFonts w:asciiTheme="minorHAnsi" w:eastAsia="Bookman Old Style" w:hAnsiTheme="minorHAnsi" w:cstheme="minorHAnsi"/>
          <w:spacing w:val="6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ng 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v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e 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 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nt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gn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ts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ch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ea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s,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to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fo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w 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ec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ns,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r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nst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ns,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ny,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 xml:space="preserve"> is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d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 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by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RAI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/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Do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;</w:t>
      </w:r>
    </w:p>
    <w:p w14:paraId="44F3F5F9" w14:textId="77777777" w:rsidR="00214B9F" w:rsidRPr="00C6617D" w:rsidRDefault="00214B9F">
      <w:pPr>
        <w:spacing w:line="260" w:lineRule="exact"/>
        <w:rPr>
          <w:rFonts w:asciiTheme="minorHAnsi" w:hAnsiTheme="minorHAnsi" w:cstheme="minorHAnsi"/>
          <w:sz w:val="28"/>
          <w:szCs w:val="28"/>
        </w:rPr>
      </w:pPr>
    </w:p>
    <w:p w14:paraId="5E3017D0" w14:textId="77777777" w:rsidR="00214B9F" w:rsidRPr="00C6617D" w:rsidRDefault="00A00519">
      <w:pPr>
        <w:ind w:left="100" w:right="79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W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y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s,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o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b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y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RAI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fr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4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 t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5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dd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om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y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ng w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th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h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v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si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ns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f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CCC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2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018</w:t>
      </w:r>
      <w:r w:rsidRPr="00C6617D">
        <w:rPr>
          <w:rFonts w:asciiTheme="minorHAnsi" w:eastAsia="Bookman Old Style" w:hAnsiTheme="minorHAnsi" w:cstheme="minorHAnsi"/>
          <w:spacing w:val="2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spacing w:val="-3"/>
          <w:sz w:val="24"/>
          <w:szCs w:val="24"/>
        </w:rPr>
        <w:t>R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C6617D">
        <w:rPr>
          <w:rFonts w:asciiTheme="minorHAnsi" w:eastAsia="Bookman Old Style" w:hAnsiTheme="minorHAnsi" w:cstheme="minorHAnsi"/>
          <w:spacing w:val="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io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n)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 xml:space="preserve">nd </w:t>
      </w:r>
      <w:r w:rsidRPr="00C6617D">
        <w:rPr>
          <w:rFonts w:asciiTheme="minorHAnsi" w:eastAsia="Bookman Old Style" w:hAnsiTheme="minorHAnsi" w:cstheme="minorHAnsi"/>
          <w:spacing w:val="-1"/>
          <w:sz w:val="24"/>
          <w:szCs w:val="24"/>
        </w:rPr>
        <w:t>am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d</w:t>
      </w:r>
      <w:r w:rsidRPr="00C6617D">
        <w:rPr>
          <w:rFonts w:asciiTheme="minorHAnsi" w:eastAsia="Bookman Old Style" w:hAnsiTheme="minorHAnsi" w:cstheme="minorHAnsi"/>
          <w:spacing w:val="-4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3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2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z w:val="24"/>
          <w:szCs w:val="24"/>
        </w:rPr>
        <w:t>s.</w:t>
      </w:r>
    </w:p>
    <w:p w14:paraId="760E75E7" w14:textId="77777777" w:rsidR="00214B9F" w:rsidRPr="00C6617D" w:rsidRDefault="00214B9F">
      <w:pPr>
        <w:spacing w:before="8" w:line="100" w:lineRule="exact"/>
        <w:rPr>
          <w:rFonts w:asciiTheme="minorHAnsi" w:hAnsiTheme="minorHAnsi" w:cstheme="minorHAnsi"/>
          <w:sz w:val="13"/>
          <w:szCs w:val="13"/>
        </w:rPr>
      </w:pPr>
    </w:p>
    <w:p w14:paraId="23CE1BFA" w14:textId="77777777" w:rsidR="00214B9F" w:rsidRPr="00C6617D" w:rsidRDefault="00214B9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513FF71" w14:textId="77777777" w:rsidR="00214B9F" w:rsidRPr="00C6617D" w:rsidRDefault="00214B9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B3B5FAD" w14:textId="77777777" w:rsidR="00214B9F" w:rsidRPr="00C6617D" w:rsidRDefault="003F3363">
      <w:pPr>
        <w:spacing w:line="240" w:lineRule="exact"/>
        <w:ind w:left="100" w:right="7323"/>
        <w:jc w:val="both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hAnsiTheme="minorHAnsi" w:cstheme="minorHAnsi"/>
          <w:sz w:val="22"/>
          <w:szCs w:val="22"/>
        </w:rPr>
        <w:pict w14:anchorId="126A2AB7">
          <v:group id="_x0000_s1026" style="position:absolute;left:0;text-align:left;margin-left:1in;margin-top:37.3pt;width:258.45pt;height:0;z-index:-251658240;mso-position-horizontal-relative:page" coordorigin="1440,746" coordsize="5169,0">
            <v:shape id="_x0000_s1027" style="position:absolute;left:1440;top:746;width:5169;height:0" coordorigin="1440,746" coordsize="5169,0" path="m1440,746r5170,e" filled="f" strokeweight=".19472mm">
              <v:path arrowok="t"/>
            </v:shape>
            <w10:wrap anchorx="page"/>
          </v:group>
        </w:pict>
      </w:r>
      <w:r w:rsidR="00A00519"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</w:rPr>
        <w:t>F</w:t>
      </w:r>
      <w:r w:rsidR="00A00519"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or</w:t>
      </w:r>
      <w:r w:rsidR="00A00519"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 xml:space="preserve"> </w:t>
      </w:r>
      <w:r w:rsidR="00A00519"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se</w:t>
      </w:r>
      <w:r w:rsidR="00A00519" w:rsidRPr="00C6617D">
        <w:rPr>
          <w:rFonts w:asciiTheme="minorHAnsi" w:eastAsia="Bookman Old Style" w:hAnsiTheme="minorHAnsi" w:cstheme="minorHAnsi"/>
          <w:spacing w:val="-2"/>
          <w:position w:val="-1"/>
          <w:sz w:val="24"/>
          <w:szCs w:val="24"/>
        </w:rPr>
        <w:t>n</w:t>
      </w:r>
      <w:r w:rsidR="00A00519"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di</w:t>
      </w:r>
      <w:r w:rsidR="00A00519"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</w:rPr>
        <w:t>n</w:t>
      </w:r>
      <w:r w:rsidR="00A00519"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g</w:t>
      </w:r>
      <w:r w:rsidR="00A00519"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 xml:space="preserve"> e</w:t>
      </w:r>
      <w:r w:rsidR="00A00519"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</w:rPr>
        <w:t>n</w:t>
      </w:r>
      <w:r w:rsidR="00A00519"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t</w:t>
      </w:r>
      <w:r w:rsidR="00A00519"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i</w:t>
      </w:r>
      <w:r w:rsidR="00A00519"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t</w:t>
      </w:r>
      <w:r w:rsidR="00A00519"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y</w:t>
      </w:r>
    </w:p>
    <w:p w14:paraId="0DF56601" w14:textId="77777777" w:rsidR="00214B9F" w:rsidRPr="00C6617D" w:rsidRDefault="00214B9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A56FEB2" w14:textId="77777777" w:rsidR="00214B9F" w:rsidRPr="00C6617D" w:rsidRDefault="00214B9F">
      <w:pPr>
        <w:spacing w:before="12" w:line="280" w:lineRule="exact"/>
        <w:rPr>
          <w:rFonts w:asciiTheme="minorHAnsi" w:hAnsiTheme="minorHAnsi" w:cstheme="minorHAnsi"/>
          <w:sz w:val="32"/>
          <w:szCs w:val="32"/>
        </w:rPr>
      </w:pPr>
    </w:p>
    <w:p w14:paraId="1675AD56" w14:textId="77777777" w:rsidR="00214B9F" w:rsidRPr="00C6617D" w:rsidRDefault="00A00519">
      <w:pPr>
        <w:spacing w:before="29" w:line="240" w:lineRule="exact"/>
        <w:ind w:left="100"/>
        <w:rPr>
          <w:rFonts w:asciiTheme="minorHAnsi" w:eastAsia="Bookman Old Style" w:hAnsiTheme="minorHAnsi" w:cstheme="minorHAnsi"/>
          <w:sz w:val="24"/>
          <w:szCs w:val="24"/>
        </w:rPr>
      </w:pP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a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e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,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Add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re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</w:rPr>
        <w:t>s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,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Da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e &amp; C</w:t>
      </w:r>
      <w:r w:rsidRPr="00C6617D">
        <w:rPr>
          <w:rFonts w:asciiTheme="minorHAnsi" w:eastAsia="Bookman Old Style" w:hAnsiTheme="minorHAnsi" w:cstheme="minorHAnsi"/>
          <w:spacing w:val="-3"/>
          <w:position w:val="-1"/>
          <w:sz w:val="24"/>
          <w:szCs w:val="24"/>
        </w:rPr>
        <w:t>o</w:t>
      </w:r>
      <w:r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</w:rPr>
        <w:t>n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tac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t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de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ta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i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l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s-Mobile &amp; Email ID</w:t>
      </w:r>
      <w:r w:rsidRPr="00C6617D">
        <w:rPr>
          <w:rFonts w:asciiTheme="minorHAnsi" w:eastAsia="Bookman Old Style" w:hAnsiTheme="minorHAnsi" w:cstheme="minorHAnsi"/>
          <w:spacing w:val="1"/>
          <w:position w:val="-1"/>
          <w:sz w:val="24"/>
          <w:szCs w:val="24"/>
        </w:rPr>
        <w:t xml:space="preserve"> 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(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Si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g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n &amp; S</w:t>
      </w:r>
      <w:r w:rsidRPr="00C6617D">
        <w:rPr>
          <w:rFonts w:asciiTheme="minorHAnsi" w:eastAsia="Bookman Old Style" w:hAnsiTheme="minorHAnsi" w:cstheme="minorHAnsi"/>
          <w:spacing w:val="-1"/>
          <w:position w:val="-1"/>
          <w:sz w:val="24"/>
          <w:szCs w:val="24"/>
        </w:rPr>
        <w:t>ta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m</w:t>
      </w:r>
      <w:r w:rsidRPr="00C6617D">
        <w:rPr>
          <w:rFonts w:asciiTheme="minorHAnsi" w:eastAsia="Bookman Old Style" w:hAnsiTheme="minorHAnsi" w:cstheme="minorHAnsi"/>
          <w:spacing w:val="-2"/>
          <w:position w:val="-1"/>
          <w:sz w:val="24"/>
          <w:szCs w:val="24"/>
        </w:rPr>
        <w:t>p</w:t>
      </w:r>
      <w:r w:rsidRPr="00C6617D">
        <w:rPr>
          <w:rFonts w:asciiTheme="minorHAnsi" w:eastAsia="Bookman Old Style" w:hAnsiTheme="minorHAnsi" w:cstheme="minorHAnsi"/>
          <w:position w:val="-1"/>
          <w:sz w:val="24"/>
          <w:szCs w:val="24"/>
        </w:rPr>
        <w:t>)</w:t>
      </w:r>
    </w:p>
    <w:p w14:paraId="3B877856" w14:textId="77777777" w:rsidR="00214B9F" w:rsidRDefault="00214B9F">
      <w:pPr>
        <w:spacing w:before="4" w:line="180" w:lineRule="exact"/>
        <w:rPr>
          <w:sz w:val="19"/>
          <w:szCs w:val="19"/>
        </w:rPr>
      </w:pPr>
    </w:p>
    <w:p w14:paraId="572048A4" w14:textId="77777777" w:rsidR="00214B9F" w:rsidRDefault="00214B9F">
      <w:pPr>
        <w:spacing w:line="200" w:lineRule="exact"/>
      </w:pPr>
    </w:p>
    <w:p w14:paraId="0C8FADC6" w14:textId="77777777" w:rsidR="00214B9F" w:rsidRDefault="00214B9F">
      <w:pPr>
        <w:spacing w:line="200" w:lineRule="exact"/>
      </w:pPr>
    </w:p>
    <w:p w14:paraId="7F0A3182" w14:textId="77777777" w:rsidR="00214B9F" w:rsidRDefault="00214B9F">
      <w:pPr>
        <w:spacing w:line="200" w:lineRule="exact"/>
      </w:pPr>
    </w:p>
    <w:p w14:paraId="451A4B5A" w14:textId="77777777" w:rsidR="00214B9F" w:rsidRDefault="00214B9F">
      <w:pPr>
        <w:spacing w:line="200" w:lineRule="exact"/>
      </w:pPr>
    </w:p>
    <w:p w14:paraId="1CC990BE" w14:textId="77777777" w:rsidR="00214B9F" w:rsidRDefault="00214B9F">
      <w:pPr>
        <w:spacing w:line="200" w:lineRule="exact"/>
      </w:pPr>
    </w:p>
    <w:p w14:paraId="7BC282B7" w14:textId="77777777" w:rsidR="00214B9F" w:rsidRDefault="00214B9F">
      <w:pPr>
        <w:spacing w:line="200" w:lineRule="exact"/>
      </w:pPr>
    </w:p>
    <w:p w14:paraId="701DA16F" w14:textId="77777777" w:rsidR="00214B9F" w:rsidRDefault="00A00519">
      <w:pPr>
        <w:spacing w:before="16"/>
        <w:ind w:left="4250" w:right="42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sectPr w:rsidR="00214B9F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C5F"/>
    <w:multiLevelType w:val="multilevel"/>
    <w:tmpl w:val="59F0B0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671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F"/>
    <w:rsid w:val="00214B9F"/>
    <w:rsid w:val="002B634A"/>
    <w:rsid w:val="008F6C9D"/>
    <w:rsid w:val="00A00519"/>
    <w:rsid w:val="00A23EDF"/>
    <w:rsid w:val="00C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0236DA"/>
  <w15:docId w15:val="{303742E6-7F1B-4656-A5F8-D8D815B7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 Networks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 Beth</dc:creator>
  <cp:lastModifiedBy>VA Networks | India</cp:lastModifiedBy>
  <cp:revision>5</cp:revision>
  <dcterms:created xsi:type="dcterms:W3CDTF">2020-06-18T12:30:00Z</dcterms:created>
  <dcterms:modified xsi:type="dcterms:W3CDTF">2022-09-21T13:51:00Z</dcterms:modified>
</cp:coreProperties>
</file>